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576" w:type="dxa"/>
        <w:tblLayout w:type="fixed"/>
        <w:tblCellMar>
          <w:top w:w="105" w:type="dxa"/>
          <w:left w:w="105" w:type="dxa"/>
          <w:bottom w:w="105" w:type="dxa"/>
          <w:right w:w="105" w:type="dxa"/>
        </w:tblCellMar>
        <w:tblLook w:val="0000" w:firstRow="0" w:lastRow="0" w:firstColumn="0" w:lastColumn="0" w:noHBand="0" w:noVBand="0"/>
      </w:tblPr>
      <w:tblGrid>
        <w:gridCol w:w="8576"/>
      </w:tblGrid>
      <w:tr w:rsidR="00E66320" w:rsidRPr="00296D96" w:rsidTr="002354D4">
        <w:tc>
          <w:tcPr>
            <w:tcW w:w="8576" w:type="dxa"/>
            <w:vAlign w:val="center"/>
          </w:tcPr>
          <w:p w:rsidR="00E66320" w:rsidRPr="00296D96" w:rsidRDefault="00E66320" w:rsidP="00CC35F9">
            <w:pPr>
              <w:snapToGrid w:val="0"/>
              <w:jc w:val="center"/>
              <w:rPr>
                <w:rStyle w:val="maroonheadinglarge1"/>
                <w:rFonts w:asciiTheme="minorHAnsi" w:hAnsiTheme="minorHAnsi"/>
                <w:color w:val="000000" w:themeColor="text1"/>
                <w:sz w:val="22"/>
                <w:szCs w:val="16"/>
              </w:rPr>
            </w:pPr>
            <w:r w:rsidRPr="00296D96">
              <w:rPr>
                <w:rStyle w:val="maroonheadinglarge1"/>
                <w:rFonts w:asciiTheme="minorHAnsi" w:hAnsiTheme="minorHAnsi"/>
                <w:color w:val="000000" w:themeColor="text1"/>
                <w:sz w:val="22"/>
                <w:szCs w:val="16"/>
              </w:rPr>
              <w:t>Physical Activity Readiness Questionnaire (PAR-Q)</w:t>
            </w:r>
          </w:p>
          <w:p w:rsidR="00CC35F9" w:rsidRPr="00296D96" w:rsidRDefault="00CC35F9" w:rsidP="00D3162B">
            <w:pPr>
              <w:snapToGrid w:val="0"/>
              <w:jc w:val="center"/>
              <w:rPr>
                <w:rStyle w:val="maroonheadinglarge1"/>
                <w:rFonts w:asciiTheme="minorHAnsi" w:hAnsiTheme="minorHAnsi"/>
                <w:sz w:val="16"/>
                <w:szCs w:val="16"/>
              </w:rPr>
            </w:pPr>
            <w:r w:rsidRPr="00296D96">
              <w:rPr>
                <w:rStyle w:val="maroonheadinglarge1"/>
                <w:rFonts w:asciiTheme="minorHAnsi" w:hAnsiTheme="minorHAnsi"/>
                <w:color w:val="000000" w:themeColor="text1"/>
                <w:sz w:val="22"/>
                <w:szCs w:val="16"/>
              </w:rPr>
              <w:t>For personal train</w:t>
            </w:r>
            <w:bookmarkStart w:id="0" w:name="_GoBack"/>
            <w:bookmarkEnd w:id="0"/>
            <w:r w:rsidRPr="00296D96">
              <w:rPr>
                <w:rStyle w:val="maroonheadinglarge1"/>
                <w:rFonts w:asciiTheme="minorHAnsi" w:hAnsiTheme="minorHAnsi"/>
                <w:color w:val="000000" w:themeColor="text1"/>
                <w:sz w:val="22"/>
                <w:szCs w:val="16"/>
              </w:rPr>
              <w:t xml:space="preserve">ing and boxing with </w:t>
            </w:r>
            <w:proofErr w:type="spellStart"/>
            <w:r w:rsidR="00D3162B" w:rsidRPr="00296D96">
              <w:rPr>
                <w:rStyle w:val="maroonheadinglarge1"/>
                <w:rFonts w:asciiTheme="minorHAnsi" w:hAnsiTheme="minorHAnsi"/>
                <w:color w:val="000000" w:themeColor="text1"/>
                <w:sz w:val="22"/>
                <w:szCs w:val="16"/>
              </w:rPr>
              <w:t>Boxcorp</w:t>
            </w:r>
            <w:proofErr w:type="spellEnd"/>
            <w:r w:rsidR="00D3162B" w:rsidRPr="00296D96">
              <w:rPr>
                <w:rStyle w:val="maroonheadinglarge1"/>
                <w:rFonts w:asciiTheme="minorHAnsi" w:hAnsiTheme="minorHAnsi"/>
                <w:color w:val="000000" w:themeColor="text1"/>
                <w:sz w:val="22"/>
                <w:szCs w:val="16"/>
              </w:rPr>
              <w:t xml:space="preserve"> Fitness</w:t>
            </w:r>
          </w:p>
        </w:tc>
      </w:tr>
      <w:tr w:rsidR="00E66320" w:rsidRPr="00296D96" w:rsidTr="002354D4">
        <w:tc>
          <w:tcPr>
            <w:tcW w:w="8576" w:type="dxa"/>
            <w:vAlign w:val="center"/>
          </w:tcPr>
          <w:p w:rsidR="00E66320" w:rsidRPr="00296D96" w:rsidRDefault="00E66320">
            <w:pPr>
              <w:pStyle w:val="NormalWeb"/>
              <w:snapToGrid w:val="0"/>
              <w:spacing w:before="0"/>
              <w:rPr>
                <w:rFonts w:asciiTheme="minorHAnsi" w:hAnsiTheme="minorHAnsi"/>
                <w:color w:val="333333"/>
                <w:sz w:val="16"/>
                <w:szCs w:val="16"/>
              </w:rPr>
            </w:pPr>
            <w:r w:rsidRPr="00296D96">
              <w:rPr>
                <w:rFonts w:asciiTheme="minorHAnsi" w:hAnsiTheme="minorHAnsi"/>
                <w:b/>
                <w:bCs/>
                <w:i/>
                <w:iCs/>
                <w:color w:val="333333"/>
                <w:sz w:val="16"/>
                <w:szCs w:val="16"/>
              </w:rPr>
              <w:t>PAR-Q</w:t>
            </w:r>
            <w:r w:rsidRPr="00296D96">
              <w:rPr>
                <w:rFonts w:asciiTheme="minorHAnsi" w:hAnsiTheme="minorHAnsi"/>
                <w:color w:val="333333"/>
                <w:sz w:val="16"/>
                <w:szCs w:val="16"/>
              </w:rPr>
              <w:t xml:space="preserve"> is designed to help you help yourself. Many health benefits are associated with regular exercise, and the completion of a </w:t>
            </w:r>
            <w:r w:rsidRPr="00296D96">
              <w:rPr>
                <w:rFonts w:asciiTheme="minorHAnsi" w:hAnsiTheme="minorHAnsi"/>
                <w:b/>
                <w:bCs/>
                <w:i/>
                <w:iCs/>
                <w:color w:val="333333"/>
                <w:sz w:val="16"/>
                <w:szCs w:val="16"/>
              </w:rPr>
              <w:t>PAR-Q</w:t>
            </w:r>
            <w:r w:rsidRPr="00296D96">
              <w:rPr>
                <w:rFonts w:asciiTheme="minorHAnsi" w:hAnsiTheme="minorHAnsi"/>
                <w:color w:val="333333"/>
                <w:sz w:val="16"/>
                <w:szCs w:val="16"/>
              </w:rPr>
              <w:t xml:space="preserve"> is a sensible first step to take if you are planning on increasing the amount of physical activity in your life. For most people physical activity should not pose a problem or hazard. </w:t>
            </w:r>
            <w:r w:rsidRPr="00296D96">
              <w:rPr>
                <w:rFonts w:asciiTheme="minorHAnsi" w:hAnsiTheme="minorHAnsi"/>
                <w:b/>
                <w:bCs/>
                <w:i/>
                <w:iCs/>
                <w:color w:val="333333"/>
                <w:sz w:val="16"/>
                <w:szCs w:val="16"/>
              </w:rPr>
              <w:t>PAR-Q</w:t>
            </w:r>
            <w:r w:rsidRPr="00296D96">
              <w:rPr>
                <w:rFonts w:asciiTheme="minorHAnsi" w:hAnsiTheme="minorHAnsi"/>
                <w:color w:val="333333"/>
                <w:sz w:val="16"/>
                <w:szCs w:val="16"/>
              </w:rPr>
              <w:t xml:space="preserve"> has been designed to identify the small number of adults for whom physical activity might be inappropriate or those who should have medical advice concerning the type of activity most suitable for them. Common sense is your best guide in answering these few questions. Please read them carefully and check the correct answer opposite the question.</w:t>
            </w:r>
          </w:p>
          <w:p w:rsidR="008E4E51" w:rsidRPr="00296D96" w:rsidRDefault="002354D4" w:rsidP="001E3505">
            <w:pPr>
              <w:pStyle w:val="NormalWeb"/>
              <w:rPr>
                <w:rFonts w:asciiTheme="minorHAnsi" w:hAnsiTheme="minorHAnsi"/>
                <w:b/>
                <w:bCs/>
                <w:color w:val="333333"/>
                <w:sz w:val="16"/>
                <w:szCs w:val="16"/>
              </w:rPr>
            </w:pPr>
            <w:r w:rsidRPr="00296D96">
              <w:rPr>
                <w:rFonts w:asciiTheme="minorHAnsi" w:hAnsiTheme="minorHAnsi"/>
                <w:noProof/>
                <w:sz w:val="16"/>
                <w:szCs w:val="16"/>
                <w:lang w:eastAsia="en-GB"/>
              </w:rPr>
              <mc:AlternateContent>
                <mc:Choice Requires="wps">
                  <w:drawing>
                    <wp:inline distT="0" distB="0" distL="0" distR="0" wp14:anchorId="490B7F38" wp14:editId="591C5711">
                      <wp:extent cx="5810250" cy="56197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61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4" w:type="dxa"/>
                                    <w:tblInd w:w="3" w:type="dxa"/>
                                    <w:tblLayout w:type="fixed"/>
                                    <w:tblCellMar>
                                      <w:left w:w="0" w:type="dxa"/>
                                      <w:right w:w="0" w:type="dxa"/>
                                    </w:tblCellMar>
                                    <w:tblLook w:val="0000" w:firstRow="0" w:lastRow="0" w:firstColumn="0" w:lastColumn="0" w:noHBand="0" w:noVBand="0"/>
                                  </w:tblPr>
                                  <w:tblGrid>
                                    <w:gridCol w:w="7935"/>
                                    <w:gridCol w:w="1309"/>
                                  </w:tblGrid>
                                  <w:tr w:rsidR="00E66320" w:rsidRPr="00296D96" w:rsidTr="00AC68F5">
                                    <w:trPr>
                                      <w:trHeight w:val="900"/>
                                    </w:trPr>
                                    <w:tc>
                                      <w:tcPr>
                                        <w:tcW w:w="7935" w:type="dxa"/>
                                      </w:tcPr>
                                      <w:p w:rsidR="00E66320" w:rsidRPr="00296D96" w:rsidRDefault="008D7D47" w:rsidP="008D7D47">
                                        <w:pPr>
                                          <w:pStyle w:val="NormalWeb"/>
                                          <w:numPr>
                                            <w:ilvl w:val="0"/>
                                            <w:numId w:val="3"/>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Has your doctor ever said you have a heart condition and that you should only do physical activity recommended by a doctor?</w:t>
                                        </w:r>
                                      </w:p>
                                    </w:tc>
                                    <w:tc>
                                      <w:tcPr>
                                        <w:tcW w:w="1309" w:type="dxa"/>
                                      </w:tcPr>
                                      <w:p w:rsidR="00E66320" w:rsidRPr="00296D96" w:rsidRDefault="00E66320" w:rsidP="00AC68F5">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8D7D47" w:rsidP="008D7D47">
                                        <w:pPr>
                                          <w:pStyle w:val="NormalWeb"/>
                                          <w:numPr>
                                            <w:ilvl w:val="0"/>
                                            <w:numId w:val="7"/>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Do you feel pain in your chest when you do physical activity?</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E66320">
                                        <w:pPr>
                                          <w:pStyle w:val="NormalWeb"/>
                                          <w:numPr>
                                            <w:ilvl w:val="0"/>
                                            <w:numId w:val="6"/>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 xml:space="preserve">Do you tend to lose consciousness or fall over as a result of dizziness? </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897F04" w:rsidP="00AC68F5">
                                        <w:pPr>
                                          <w:pStyle w:val="NormalWeb"/>
                                          <w:numPr>
                                            <w:ilvl w:val="0"/>
                                            <w:numId w:val="4"/>
                                          </w:numPr>
                                          <w:snapToGrid w:val="0"/>
                                          <w:spacing w:before="0" w:after="0"/>
                                          <w:ind w:right="567"/>
                                          <w:rPr>
                                            <w:rFonts w:asciiTheme="minorHAnsi" w:hAnsiTheme="minorHAnsi"/>
                                            <w:color w:val="333333"/>
                                            <w:sz w:val="16"/>
                                            <w:szCs w:val="14"/>
                                          </w:rPr>
                                        </w:pPr>
                                        <w:r w:rsidRPr="00296D96">
                                          <w:rPr>
                                            <w:rFonts w:asciiTheme="minorHAnsi" w:hAnsiTheme="minorHAnsi"/>
                                            <w:color w:val="333333"/>
                                            <w:sz w:val="16"/>
                                            <w:szCs w:val="14"/>
                                          </w:rPr>
                                          <w:t>Do you have a bone or joint problem (for example, back, knee, or hip) that could be made worse by a change in your physical activity?</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E66320">
                                        <w:pPr>
                                          <w:pStyle w:val="NormalWeb"/>
                                          <w:numPr>
                                            <w:ilvl w:val="0"/>
                                            <w:numId w:val="5"/>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 xml:space="preserve">Has your doctor ever recommended medication for your blood pressure or a heart condition? </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E66320" w:rsidP="00466D60">
                                        <w:pPr>
                                          <w:pStyle w:val="NormalWeb"/>
                                          <w:numPr>
                                            <w:ilvl w:val="0"/>
                                            <w:numId w:val="9"/>
                                          </w:numPr>
                                          <w:snapToGrid w:val="0"/>
                                          <w:spacing w:before="0" w:after="0"/>
                                          <w:ind w:right="283"/>
                                          <w:rPr>
                                            <w:rFonts w:asciiTheme="minorHAnsi" w:hAnsiTheme="minorHAnsi"/>
                                            <w:color w:val="333333"/>
                                            <w:sz w:val="16"/>
                                            <w:szCs w:val="14"/>
                                          </w:rPr>
                                        </w:pPr>
                                        <w:r w:rsidRPr="00296D96">
                                          <w:rPr>
                                            <w:rFonts w:asciiTheme="minorHAnsi" w:hAnsiTheme="minorHAnsi"/>
                                            <w:color w:val="333333"/>
                                            <w:sz w:val="16"/>
                                            <w:szCs w:val="14"/>
                                          </w:rPr>
                                          <w:t xml:space="preserve">Are you aware, through your own experience or a doctor’s advice, of any other physical reason against your exercising without medical supervision? </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897F04" w:rsidP="00897F04">
                                        <w:pPr>
                                          <w:pStyle w:val="NormalWeb"/>
                                          <w:numPr>
                                            <w:ilvl w:val="0"/>
                                            <w:numId w:val="8"/>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Do you know of any other reason why you should not do physical activity?</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1050"/>
                                    </w:trPr>
                                    <w:tc>
                                      <w:tcPr>
                                        <w:tcW w:w="9244" w:type="dxa"/>
                                        <w:gridSpan w:val="2"/>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 xml:space="preserve">If you answered YES to one or more of the above questions, please answer the following </w:t>
                                        </w:r>
                                        <w:r w:rsidR="00466D60" w:rsidRPr="00296D96">
                                          <w:rPr>
                                            <w:rFonts w:asciiTheme="minorHAnsi" w:hAnsiTheme="minorHAnsi"/>
                                            <w:b/>
                                            <w:bCs/>
                                            <w:color w:val="333333"/>
                                            <w:sz w:val="16"/>
                                            <w:szCs w:val="14"/>
                                          </w:rPr>
                                          <w:br/>
                                        </w:r>
                                        <w:r w:rsidRPr="00296D96">
                                          <w:rPr>
                                            <w:rFonts w:asciiTheme="minorHAnsi" w:hAnsiTheme="minorHAnsi"/>
                                            <w:b/>
                                            <w:bCs/>
                                            <w:color w:val="333333"/>
                                            <w:sz w:val="16"/>
                                            <w:szCs w:val="14"/>
                                          </w:rPr>
                                          <w:t xml:space="preserve">questions: </w:t>
                                        </w:r>
                                      </w:p>
                                    </w:tc>
                                  </w:tr>
                                  <w:tr w:rsidR="00E66320" w:rsidRPr="00296D96" w:rsidTr="00AC68F5">
                                    <w:trPr>
                                      <w:trHeight w:val="900"/>
                                    </w:trPr>
                                    <w:tc>
                                      <w:tcPr>
                                        <w:tcW w:w="7935" w:type="dxa"/>
                                      </w:tcPr>
                                      <w:p w:rsidR="00E66320" w:rsidRPr="00296D96" w:rsidRDefault="00E66320" w:rsidP="00AC68F5">
                                        <w:pPr>
                                          <w:numPr>
                                            <w:ilvl w:val="0"/>
                                            <w:numId w:val="2"/>
                                          </w:numPr>
                                          <w:snapToGrid w:val="0"/>
                                          <w:ind w:right="567"/>
                                          <w:rPr>
                                            <w:rFonts w:asciiTheme="minorHAnsi" w:hAnsiTheme="minorHAnsi"/>
                                            <w:color w:val="333333"/>
                                            <w:sz w:val="16"/>
                                            <w:szCs w:val="14"/>
                                          </w:rPr>
                                        </w:pPr>
                                        <w:r w:rsidRPr="00296D96">
                                          <w:rPr>
                                            <w:rFonts w:asciiTheme="minorHAnsi" w:hAnsiTheme="minorHAnsi"/>
                                            <w:color w:val="333333"/>
                                            <w:sz w:val="16"/>
                                            <w:szCs w:val="14"/>
                                          </w:rPr>
                                          <w:t>Have you consulted with your physician regarding increasing your physical activity and/or perfor</w:t>
                                        </w:r>
                                        <w:r w:rsidR="002354D4" w:rsidRPr="00296D96">
                                          <w:rPr>
                                            <w:rFonts w:asciiTheme="minorHAnsi" w:hAnsiTheme="minorHAnsi"/>
                                            <w:color w:val="333333"/>
                                            <w:sz w:val="16"/>
                                            <w:szCs w:val="14"/>
                                          </w:rPr>
                                          <w:t>ming a fitn</w:t>
                                        </w:r>
                                        <w:r w:rsidR="0091477A" w:rsidRPr="00296D96">
                                          <w:rPr>
                                            <w:rFonts w:asciiTheme="minorHAnsi" w:hAnsiTheme="minorHAnsi"/>
                                            <w:color w:val="333333"/>
                                            <w:sz w:val="16"/>
                                            <w:szCs w:val="14"/>
                                          </w:rPr>
                                          <w:t xml:space="preserve">ess assessment? </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CC35F9" w:rsidRPr="00296D96" w:rsidRDefault="00E66320" w:rsidP="00AC68F5">
                                        <w:pPr>
                                          <w:pStyle w:val="NormalWeb"/>
                                          <w:numPr>
                                            <w:ilvl w:val="0"/>
                                            <w:numId w:val="1"/>
                                          </w:numPr>
                                          <w:snapToGrid w:val="0"/>
                                          <w:spacing w:before="0" w:after="0"/>
                                          <w:ind w:right="567"/>
                                          <w:rPr>
                                            <w:rFonts w:asciiTheme="minorHAnsi" w:hAnsiTheme="minorHAnsi"/>
                                            <w:color w:val="333333"/>
                                            <w:sz w:val="16"/>
                                            <w:szCs w:val="14"/>
                                          </w:rPr>
                                        </w:pPr>
                                        <w:r w:rsidRPr="00296D96">
                                          <w:rPr>
                                            <w:rFonts w:asciiTheme="minorHAnsi" w:hAnsiTheme="minorHAnsi"/>
                                            <w:color w:val="333333"/>
                                            <w:sz w:val="16"/>
                                            <w:szCs w:val="14"/>
                                          </w:rPr>
                                          <w:t>If you answered no to question 8, will you consult your physician prior to increasing your physical activity and/or per</w:t>
                                        </w:r>
                                        <w:r w:rsidR="0091477A" w:rsidRPr="00296D96">
                                          <w:rPr>
                                            <w:rFonts w:asciiTheme="minorHAnsi" w:hAnsiTheme="minorHAnsi"/>
                                            <w:color w:val="333333"/>
                                            <w:sz w:val="16"/>
                                            <w:szCs w:val="14"/>
                                          </w:rPr>
                                          <w:t>forming a fitness assessment?</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bl>
                                <w:p w:rsidR="0037221F" w:rsidRPr="00296D96" w:rsidRDefault="0037221F">
                                  <w:pPr>
                                    <w:rPr>
                                      <w:rFonts w:asciiTheme="minorHAnsi" w:hAnsiTheme="minorHAnsi"/>
                                      <w:sz w:val="28"/>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" stroked="f">
                      <v:textbox inset="0,0,0,0">
                        <w:txbxContent>
                          <w:tbl>
                            <w:tblPr>
                              <w:tblW w:w="9244" w:type="dxa"/>
                              <w:tblInd w:w="3" w:type="dxa"/>
                              <w:tblLayout w:type="fixed"/>
                              <w:tblCellMar>
                                <w:left w:w="0" w:type="dxa"/>
                                <w:right w:w="0" w:type="dxa"/>
                              </w:tblCellMar>
                              <w:tblLook w:val="0000" w:firstRow="0" w:lastRow="0" w:firstColumn="0" w:lastColumn="0" w:noHBand="0" w:noVBand="0"/>
                            </w:tblPr>
                            <w:tblGrid>
                              <w:gridCol w:w="7935"/>
                              <w:gridCol w:w="1309"/>
                            </w:tblGrid>
                            <w:tr w:rsidR="00E66320" w:rsidRPr="00296D96" w:rsidTr="00AC68F5">
                              <w:trPr>
                                <w:trHeight w:val="900"/>
                              </w:trPr>
                              <w:tc>
                                <w:tcPr>
                                  <w:tcW w:w="7935" w:type="dxa"/>
                                </w:tcPr>
                                <w:p w:rsidR="00E66320" w:rsidRPr="00296D96" w:rsidRDefault="008D7D47" w:rsidP="008D7D47">
                                  <w:pPr>
                                    <w:pStyle w:val="NormalWeb"/>
                                    <w:numPr>
                                      <w:ilvl w:val="0"/>
                                      <w:numId w:val="3"/>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Has your doctor ever said you have a heart condition and that you should only do physical activity recommended by a doctor?</w:t>
                                  </w:r>
                                </w:p>
                              </w:tc>
                              <w:tc>
                                <w:tcPr>
                                  <w:tcW w:w="1309" w:type="dxa"/>
                                </w:tcPr>
                                <w:p w:rsidR="00E66320" w:rsidRPr="00296D96" w:rsidRDefault="00E66320" w:rsidP="00AC68F5">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8D7D47" w:rsidP="008D7D47">
                                  <w:pPr>
                                    <w:pStyle w:val="NormalWeb"/>
                                    <w:numPr>
                                      <w:ilvl w:val="0"/>
                                      <w:numId w:val="7"/>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Do you feel pain in your chest when you do physical activity?</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E66320">
                                  <w:pPr>
                                    <w:pStyle w:val="NormalWeb"/>
                                    <w:numPr>
                                      <w:ilvl w:val="0"/>
                                      <w:numId w:val="6"/>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 xml:space="preserve">Do you tend to lose consciousness or fall over as a result of dizziness? </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897F04" w:rsidP="00AC68F5">
                                  <w:pPr>
                                    <w:pStyle w:val="NormalWeb"/>
                                    <w:numPr>
                                      <w:ilvl w:val="0"/>
                                      <w:numId w:val="4"/>
                                    </w:numPr>
                                    <w:snapToGrid w:val="0"/>
                                    <w:spacing w:before="0" w:after="0"/>
                                    <w:ind w:right="567"/>
                                    <w:rPr>
                                      <w:rFonts w:asciiTheme="minorHAnsi" w:hAnsiTheme="minorHAnsi"/>
                                      <w:color w:val="333333"/>
                                      <w:sz w:val="16"/>
                                      <w:szCs w:val="14"/>
                                    </w:rPr>
                                  </w:pPr>
                                  <w:r w:rsidRPr="00296D96">
                                    <w:rPr>
                                      <w:rFonts w:asciiTheme="minorHAnsi" w:hAnsiTheme="minorHAnsi"/>
                                      <w:color w:val="333333"/>
                                      <w:sz w:val="16"/>
                                      <w:szCs w:val="14"/>
                                    </w:rPr>
                                    <w:t>Do you have a bone or joint problem (for example, back, knee, or hip) that could be made worse by a change in your physical activity?</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E66320">
                                  <w:pPr>
                                    <w:pStyle w:val="NormalWeb"/>
                                    <w:numPr>
                                      <w:ilvl w:val="0"/>
                                      <w:numId w:val="5"/>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 xml:space="preserve">Has your doctor ever recommended medication for your blood pressure or a heart condition? </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E66320" w:rsidP="00466D60">
                                  <w:pPr>
                                    <w:pStyle w:val="NormalWeb"/>
                                    <w:numPr>
                                      <w:ilvl w:val="0"/>
                                      <w:numId w:val="9"/>
                                    </w:numPr>
                                    <w:snapToGrid w:val="0"/>
                                    <w:spacing w:before="0" w:after="0"/>
                                    <w:ind w:right="283"/>
                                    <w:rPr>
                                      <w:rFonts w:asciiTheme="minorHAnsi" w:hAnsiTheme="minorHAnsi"/>
                                      <w:color w:val="333333"/>
                                      <w:sz w:val="16"/>
                                      <w:szCs w:val="14"/>
                                    </w:rPr>
                                  </w:pPr>
                                  <w:r w:rsidRPr="00296D96">
                                    <w:rPr>
                                      <w:rFonts w:asciiTheme="minorHAnsi" w:hAnsiTheme="minorHAnsi"/>
                                      <w:color w:val="333333"/>
                                      <w:sz w:val="16"/>
                                      <w:szCs w:val="14"/>
                                    </w:rPr>
                                    <w:t xml:space="preserve">Are you aware, through your own experience or a doctor’s advice, of any other physical reason against your exercising without medical supervision? </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E66320" w:rsidRPr="00296D96" w:rsidRDefault="00897F04" w:rsidP="00897F04">
                                  <w:pPr>
                                    <w:pStyle w:val="NormalWeb"/>
                                    <w:numPr>
                                      <w:ilvl w:val="0"/>
                                      <w:numId w:val="8"/>
                                    </w:numPr>
                                    <w:snapToGrid w:val="0"/>
                                    <w:spacing w:before="0" w:after="0"/>
                                    <w:rPr>
                                      <w:rFonts w:asciiTheme="minorHAnsi" w:hAnsiTheme="minorHAnsi"/>
                                      <w:color w:val="333333"/>
                                      <w:sz w:val="16"/>
                                      <w:szCs w:val="14"/>
                                    </w:rPr>
                                  </w:pPr>
                                  <w:r w:rsidRPr="00296D96">
                                    <w:rPr>
                                      <w:rFonts w:asciiTheme="minorHAnsi" w:hAnsiTheme="minorHAnsi"/>
                                      <w:color w:val="333333"/>
                                      <w:sz w:val="16"/>
                                      <w:szCs w:val="14"/>
                                    </w:rPr>
                                    <w:t>Do you know of any other reason why you should not do physical activity?</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1050"/>
                              </w:trPr>
                              <w:tc>
                                <w:tcPr>
                                  <w:tcW w:w="9244" w:type="dxa"/>
                                  <w:gridSpan w:val="2"/>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 xml:space="preserve">If you answered YES to one or more of the above questions, please answer the following </w:t>
                                  </w:r>
                                  <w:r w:rsidR="00466D60" w:rsidRPr="00296D96">
                                    <w:rPr>
                                      <w:rFonts w:asciiTheme="minorHAnsi" w:hAnsiTheme="minorHAnsi"/>
                                      <w:b/>
                                      <w:bCs/>
                                      <w:color w:val="333333"/>
                                      <w:sz w:val="16"/>
                                      <w:szCs w:val="14"/>
                                    </w:rPr>
                                    <w:br/>
                                  </w:r>
                                  <w:r w:rsidRPr="00296D96">
                                    <w:rPr>
                                      <w:rFonts w:asciiTheme="minorHAnsi" w:hAnsiTheme="minorHAnsi"/>
                                      <w:b/>
                                      <w:bCs/>
                                      <w:color w:val="333333"/>
                                      <w:sz w:val="16"/>
                                      <w:szCs w:val="14"/>
                                    </w:rPr>
                                    <w:t xml:space="preserve">questions: </w:t>
                                  </w:r>
                                </w:p>
                              </w:tc>
                            </w:tr>
                            <w:tr w:rsidR="00E66320" w:rsidRPr="00296D96" w:rsidTr="00AC68F5">
                              <w:trPr>
                                <w:trHeight w:val="900"/>
                              </w:trPr>
                              <w:tc>
                                <w:tcPr>
                                  <w:tcW w:w="7935" w:type="dxa"/>
                                </w:tcPr>
                                <w:p w:rsidR="00E66320" w:rsidRPr="00296D96" w:rsidRDefault="00E66320" w:rsidP="00AC68F5">
                                  <w:pPr>
                                    <w:numPr>
                                      <w:ilvl w:val="0"/>
                                      <w:numId w:val="2"/>
                                    </w:numPr>
                                    <w:snapToGrid w:val="0"/>
                                    <w:ind w:right="567"/>
                                    <w:rPr>
                                      <w:rFonts w:asciiTheme="minorHAnsi" w:hAnsiTheme="minorHAnsi"/>
                                      <w:color w:val="333333"/>
                                      <w:sz w:val="16"/>
                                      <w:szCs w:val="14"/>
                                    </w:rPr>
                                  </w:pPr>
                                  <w:r w:rsidRPr="00296D96">
                                    <w:rPr>
                                      <w:rFonts w:asciiTheme="minorHAnsi" w:hAnsiTheme="minorHAnsi"/>
                                      <w:color w:val="333333"/>
                                      <w:sz w:val="16"/>
                                      <w:szCs w:val="14"/>
                                    </w:rPr>
                                    <w:t>Have you consulted with your physician regarding increasing your physical activity and/or perfor</w:t>
                                  </w:r>
                                  <w:r w:rsidR="002354D4" w:rsidRPr="00296D96">
                                    <w:rPr>
                                      <w:rFonts w:asciiTheme="minorHAnsi" w:hAnsiTheme="minorHAnsi"/>
                                      <w:color w:val="333333"/>
                                      <w:sz w:val="16"/>
                                      <w:szCs w:val="14"/>
                                    </w:rPr>
                                    <w:t>ming a fitn</w:t>
                                  </w:r>
                                  <w:r w:rsidR="0091477A" w:rsidRPr="00296D96">
                                    <w:rPr>
                                      <w:rFonts w:asciiTheme="minorHAnsi" w:hAnsiTheme="minorHAnsi"/>
                                      <w:color w:val="333333"/>
                                      <w:sz w:val="16"/>
                                      <w:szCs w:val="14"/>
                                    </w:rPr>
                                    <w:t xml:space="preserve">ess assessment? </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r w:rsidR="00E66320" w:rsidRPr="00296D96" w:rsidTr="00AC68F5">
                              <w:trPr>
                                <w:trHeight w:val="900"/>
                              </w:trPr>
                              <w:tc>
                                <w:tcPr>
                                  <w:tcW w:w="7935" w:type="dxa"/>
                                </w:tcPr>
                                <w:p w:rsidR="00CC35F9" w:rsidRPr="00296D96" w:rsidRDefault="00E66320" w:rsidP="00AC68F5">
                                  <w:pPr>
                                    <w:pStyle w:val="NormalWeb"/>
                                    <w:numPr>
                                      <w:ilvl w:val="0"/>
                                      <w:numId w:val="1"/>
                                    </w:numPr>
                                    <w:snapToGrid w:val="0"/>
                                    <w:spacing w:before="0" w:after="0"/>
                                    <w:ind w:right="567"/>
                                    <w:rPr>
                                      <w:rFonts w:asciiTheme="minorHAnsi" w:hAnsiTheme="minorHAnsi"/>
                                      <w:color w:val="333333"/>
                                      <w:sz w:val="16"/>
                                      <w:szCs w:val="14"/>
                                    </w:rPr>
                                  </w:pPr>
                                  <w:r w:rsidRPr="00296D96">
                                    <w:rPr>
                                      <w:rFonts w:asciiTheme="minorHAnsi" w:hAnsiTheme="minorHAnsi"/>
                                      <w:color w:val="333333"/>
                                      <w:sz w:val="16"/>
                                      <w:szCs w:val="14"/>
                                    </w:rPr>
                                    <w:t>If you answered no to question 8, will you consult your physician prior to increasing your physical activity and/or per</w:t>
                                  </w:r>
                                  <w:r w:rsidR="0091477A" w:rsidRPr="00296D96">
                                    <w:rPr>
                                      <w:rFonts w:asciiTheme="minorHAnsi" w:hAnsiTheme="minorHAnsi"/>
                                      <w:color w:val="333333"/>
                                      <w:sz w:val="16"/>
                                      <w:szCs w:val="14"/>
                                    </w:rPr>
                                    <w:t>forming a fitness assessment?</w:t>
                                  </w:r>
                                </w:p>
                              </w:tc>
                              <w:tc>
                                <w:tcPr>
                                  <w:tcW w:w="1309" w:type="dxa"/>
                                </w:tcPr>
                                <w:p w:rsidR="00E66320" w:rsidRPr="00296D96" w:rsidRDefault="00E66320">
                                  <w:pPr>
                                    <w:pStyle w:val="NormalWeb"/>
                                    <w:snapToGrid w:val="0"/>
                                    <w:spacing w:before="0" w:after="0"/>
                                    <w:rPr>
                                      <w:rFonts w:asciiTheme="minorHAnsi" w:hAnsiTheme="minorHAnsi"/>
                                      <w:b/>
                                      <w:bCs/>
                                      <w:color w:val="333333"/>
                                      <w:sz w:val="16"/>
                                      <w:szCs w:val="14"/>
                                    </w:rPr>
                                  </w:pPr>
                                  <w:r w:rsidRPr="00296D96">
                                    <w:rPr>
                                      <w:rFonts w:asciiTheme="minorHAnsi" w:hAnsiTheme="minorHAnsi"/>
                                      <w:b/>
                                      <w:bCs/>
                                      <w:color w:val="333333"/>
                                      <w:sz w:val="16"/>
                                      <w:szCs w:val="14"/>
                                    </w:rPr>
                                    <w:t>Yes No</w:t>
                                  </w:r>
                                </w:p>
                              </w:tc>
                            </w:tr>
                          </w:tbl>
                          <w:p w:rsidR="0037221F" w:rsidRPr="00296D96" w:rsidRDefault="0037221F">
                            <w:pPr>
                              <w:rPr>
                                <w:rFonts w:asciiTheme="minorHAnsi" w:hAnsiTheme="minorHAnsi"/>
                                <w:sz w:val="28"/>
                              </w:rPr>
                            </w:pPr>
                          </w:p>
                        </w:txbxContent>
                      </v:textbox>
                      <w10:anchorlock/>
                    </v:shape>
                  </w:pict>
                </mc:Fallback>
              </mc:AlternateContent>
            </w:r>
          </w:p>
          <w:p w:rsidR="006B3127" w:rsidRPr="00296D96" w:rsidRDefault="006B3127" w:rsidP="0091477A">
            <w:pPr>
              <w:pStyle w:val="NormalWeb"/>
              <w:tabs>
                <w:tab w:val="left" w:pos="2160"/>
                <w:tab w:val="left" w:pos="2410"/>
                <w:tab w:val="left" w:pos="2775"/>
              </w:tabs>
              <w:spacing w:before="0" w:after="0"/>
              <w:rPr>
                <w:rFonts w:asciiTheme="minorHAnsi" w:hAnsiTheme="minorHAnsi"/>
                <w:b/>
                <w:bCs/>
                <w:color w:val="333333"/>
                <w:sz w:val="16"/>
                <w:szCs w:val="16"/>
              </w:rPr>
            </w:pPr>
            <w:r w:rsidRPr="00296D96">
              <w:rPr>
                <w:rFonts w:asciiTheme="minorHAnsi" w:hAnsiTheme="minorHAnsi"/>
                <w:b/>
                <w:bCs/>
                <w:color w:val="333333"/>
                <w:sz w:val="16"/>
                <w:szCs w:val="16"/>
              </w:rPr>
              <w:t>I ________________</w:t>
            </w:r>
            <w:r w:rsidR="0091477A" w:rsidRPr="00296D96">
              <w:rPr>
                <w:rFonts w:asciiTheme="minorHAnsi" w:hAnsiTheme="minorHAnsi"/>
                <w:b/>
                <w:bCs/>
                <w:color w:val="333333"/>
                <w:sz w:val="16"/>
                <w:szCs w:val="16"/>
              </w:rPr>
              <w:t>___</w:t>
            </w:r>
            <w:r w:rsidRPr="00296D96">
              <w:rPr>
                <w:rFonts w:asciiTheme="minorHAnsi" w:hAnsiTheme="minorHAnsi"/>
                <w:b/>
                <w:bCs/>
                <w:color w:val="333333"/>
                <w:sz w:val="16"/>
                <w:szCs w:val="16"/>
              </w:rPr>
              <w:t xml:space="preserve"> would like to partake in contact boxing and</w:t>
            </w:r>
            <w:r w:rsidR="0091477A" w:rsidRPr="00296D96">
              <w:rPr>
                <w:rFonts w:asciiTheme="minorHAnsi" w:hAnsiTheme="minorHAnsi"/>
                <w:b/>
                <w:bCs/>
                <w:color w:val="333333"/>
                <w:sz w:val="16"/>
                <w:szCs w:val="16"/>
              </w:rPr>
              <w:t xml:space="preserve"> do not</w:t>
            </w:r>
            <w:r w:rsidRPr="00296D96">
              <w:rPr>
                <w:rFonts w:asciiTheme="minorHAnsi" w:hAnsiTheme="minorHAnsi"/>
                <w:b/>
                <w:bCs/>
                <w:color w:val="333333"/>
                <w:sz w:val="16"/>
                <w:szCs w:val="16"/>
              </w:rPr>
              <w:t xml:space="preserve"> know</w:t>
            </w:r>
            <w:r w:rsidR="0091477A" w:rsidRPr="00296D96">
              <w:rPr>
                <w:rFonts w:asciiTheme="minorHAnsi" w:hAnsiTheme="minorHAnsi"/>
                <w:b/>
                <w:bCs/>
                <w:color w:val="333333"/>
                <w:sz w:val="16"/>
                <w:szCs w:val="16"/>
              </w:rPr>
              <w:t xml:space="preserve"> of any</w:t>
            </w:r>
            <w:r w:rsidRPr="00296D96">
              <w:rPr>
                <w:rFonts w:asciiTheme="minorHAnsi" w:hAnsiTheme="minorHAnsi"/>
                <w:b/>
                <w:bCs/>
                <w:color w:val="333333"/>
                <w:sz w:val="16"/>
                <w:szCs w:val="16"/>
              </w:rPr>
              <w:t xml:space="preserve"> medical reason to not take part in any semi or full contact boxing with th</w:t>
            </w:r>
            <w:r w:rsidR="0091477A" w:rsidRPr="00296D96">
              <w:rPr>
                <w:rFonts w:asciiTheme="minorHAnsi" w:hAnsiTheme="minorHAnsi"/>
                <w:b/>
                <w:bCs/>
                <w:color w:val="333333"/>
                <w:sz w:val="16"/>
                <w:szCs w:val="16"/>
              </w:rPr>
              <w:t xml:space="preserve">e appropriate safety precautions in place.                                                                                         </w:t>
            </w:r>
          </w:p>
          <w:p w:rsidR="006B3127" w:rsidRPr="00296D96" w:rsidRDefault="006B3127" w:rsidP="006B3127">
            <w:pPr>
              <w:pStyle w:val="NormalWeb"/>
              <w:spacing w:before="120" w:after="0"/>
              <w:rPr>
                <w:rFonts w:asciiTheme="minorHAnsi" w:hAnsiTheme="minorHAnsi"/>
                <w:b/>
                <w:bCs/>
                <w:color w:val="333333"/>
                <w:sz w:val="16"/>
                <w:szCs w:val="16"/>
              </w:rPr>
            </w:pPr>
          </w:p>
          <w:p w:rsidR="00466D60" w:rsidRPr="00296D96" w:rsidRDefault="00E66320" w:rsidP="00466D60">
            <w:pPr>
              <w:pStyle w:val="NormalWeb"/>
              <w:spacing w:before="240" w:after="120"/>
              <w:rPr>
                <w:rFonts w:asciiTheme="minorHAnsi" w:hAnsiTheme="minorHAnsi"/>
                <w:color w:val="333333"/>
                <w:sz w:val="16"/>
                <w:szCs w:val="16"/>
              </w:rPr>
            </w:pPr>
            <w:r w:rsidRPr="00296D96">
              <w:rPr>
                <w:rFonts w:asciiTheme="minorHAnsi" w:hAnsiTheme="minorHAnsi"/>
                <w:b/>
                <w:bCs/>
                <w:color w:val="333333"/>
                <w:sz w:val="16"/>
                <w:szCs w:val="16"/>
              </w:rPr>
              <w:t>Name</w:t>
            </w:r>
            <w:r w:rsidRPr="00296D96">
              <w:rPr>
                <w:rFonts w:asciiTheme="minorHAnsi" w:hAnsiTheme="minorHAnsi"/>
                <w:color w:val="333333"/>
                <w:sz w:val="16"/>
                <w:szCs w:val="16"/>
              </w:rPr>
              <w:t xml:space="preserve"> _________________ </w:t>
            </w:r>
            <w:r w:rsidRPr="00296D96">
              <w:rPr>
                <w:rFonts w:asciiTheme="minorHAnsi" w:hAnsiTheme="minorHAnsi"/>
                <w:b/>
                <w:bCs/>
                <w:color w:val="333333"/>
                <w:sz w:val="16"/>
                <w:szCs w:val="16"/>
              </w:rPr>
              <w:t>Signature</w:t>
            </w:r>
            <w:r w:rsidRPr="00296D96">
              <w:rPr>
                <w:rFonts w:asciiTheme="minorHAnsi" w:hAnsiTheme="minorHAnsi"/>
                <w:color w:val="333333"/>
                <w:sz w:val="16"/>
                <w:szCs w:val="16"/>
              </w:rPr>
              <w:t xml:space="preserve">__________________ </w:t>
            </w:r>
            <w:r w:rsidRPr="00296D96">
              <w:rPr>
                <w:rFonts w:asciiTheme="minorHAnsi" w:hAnsiTheme="minorHAnsi"/>
                <w:b/>
                <w:bCs/>
                <w:color w:val="333333"/>
                <w:sz w:val="16"/>
                <w:szCs w:val="16"/>
              </w:rPr>
              <w:t>Date</w:t>
            </w:r>
            <w:r w:rsidRPr="00296D96">
              <w:rPr>
                <w:rFonts w:asciiTheme="minorHAnsi" w:hAnsiTheme="minorHAnsi"/>
                <w:color w:val="333333"/>
                <w:sz w:val="16"/>
                <w:szCs w:val="16"/>
              </w:rPr>
              <w:t xml:space="preserve">________ </w:t>
            </w:r>
          </w:p>
          <w:p w:rsidR="00E66320" w:rsidRPr="00296D96" w:rsidRDefault="00E66320" w:rsidP="00466D60">
            <w:pPr>
              <w:pStyle w:val="NormalWeb"/>
              <w:spacing w:before="240" w:after="120"/>
              <w:rPr>
                <w:rFonts w:asciiTheme="minorHAnsi" w:hAnsiTheme="minorHAnsi"/>
                <w:color w:val="333333"/>
                <w:sz w:val="16"/>
                <w:szCs w:val="16"/>
              </w:rPr>
            </w:pPr>
            <w:r w:rsidRPr="00296D96">
              <w:rPr>
                <w:rFonts w:asciiTheme="minorHAnsi" w:hAnsiTheme="minorHAnsi"/>
                <w:b/>
                <w:bCs/>
                <w:color w:val="333333"/>
                <w:sz w:val="16"/>
                <w:szCs w:val="16"/>
              </w:rPr>
              <w:t xml:space="preserve">Trainer’s </w:t>
            </w:r>
            <w:r w:rsidR="001E3505" w:rsidRPr="00296D96">
              <w:rPr>
                <w:rFonts w:asciiTheme="minorHAnsi" w:hAnsiTheme="minorHAnsi"/>
                <w:b/>
                <w:bCs/>
                <w:color w:val="333333"/>
                <w:sz w:val="16"/>
                <w:szCs w:val="16"/>
              </w:rPr>
              <w:t>N</w:t>
            </w:r>
            <w:r w:rsidRPr="00296D96">
              <w:rPr>
                <w:rFonts w:asciiTheme="minorHAnsi" w:hAnsiTheme="minorHAnsi"/>
                <w:b/>
                <w:bCs/>
                <w:color w:val="333333"/>
                <w:sz w:val="16"/>
                <w:szCs w:val="16"/>
              </w:rPr>
              <w:t>ame</w:t>
            </w:r>
            <w:r w:rsidRPr="00296D96">
              <w:rPr>
                <w:rFonts w:asciiTheme="minorHAnsi" w:hAnsiTheme="minorHAnsi"/>
                <w:color w:val="333333"/>
                <w:sz w:val="16"/>
                <w:szCs w:val="16"/>
              </w:rPr>
              <w:t xml:space="preserve">________________________ </w:t>
            </w:r>
            <w:r w:rsidRPr="00296D96">
              <w:rPr>
                <w:rFonts w:asciiTheme="minorHAnsi" w:hAnsiTheme="minorHAnsi"/>
                <w:b/>
                <w:bCs/>
                <w:color w:val="333333"/>
                <w:sz w:val="16"/>
                <w:szCs w:val="16"/>
              </w:rPr>
              <w:t>Signature</w:t>
            </w:r>
            <w:r w:rsidRPr="00296D96">
              <w:rPr>
                <w:rFonts w:asciiTheme="minorHAnsi" w:hAnsiTheme="minorHAnsi"/>
                <w:color w:val="333333"/>
                <w:sz w:val="16"/>
                <w:szCs w:val="16"/>
              </w:rPr>
              <w:t>_________________</w:t>
            </w:r>
            <w:r w:rsidR="0091477A" w:rsidRPr="00296D96">
              <w:rPr>
                <w:rFonts w:asciiTheme="minorHAnsi" w:hAnsiTheme="minorHAnsi"/>
                <w:color w:val="333333"/>
                <w:sz w:val="16"/>
                <w:szCs w:val="16"/>
              </w:rPr>
              <w:t>_____</w:t>
            </w:r>
            <w:r w:rsidRPr="00296D96">
              <w:rPr>
                <w:rFonts w:asciiTheme="minorHAnsi" w:hAnsiTheme="minorHAnsi"/>
                <w:color w:val="333333"/>
                <w:sz w:val="16"/>
                <w:szCs w:val="16"/>
              </w:rPr>
              <w:t xml:space="preserve"> </w:t>
            </w:r>
          </w:p>
        </w:tc>
      </w:tr>
    </w:tbl>
    <w:p w:rsidR="00E66320" w:rsidRPr="00296D96" w:rsidRDefault="00E66320" w:rsidP="00466D60">
      <w:pPr>
        <w:rPr>
          <w:rFonts w:asciiTheme="minorHAnsi" w:hAnsiTheme="minorHAnsi"/>
          <w:sz w:val="16"/>
          <w:szCs w:val="16"/>
        </w:rPr>
      </w:pPr>
    </w:p>
    <w:sectPr w:rsidR="00E66320" w:rsidRPr="00296D96" w:rsidSect="00466D60">
      <w:headerReference w:type="default" r:id="rId9"/>
      <w:footnotePr>
        <w:pos w:val="beneathText"/>
      </w:footnotePr>
      <w:pgSz w:w="11905" w:h="16837"/>
      <w:pgMar w:top="0" w:right="1800" w:bottom="5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F5" w:rsidRDefault="00AC68F5" w:rsidP="00AC68F5">
      <w:r>
        <w:separator/>
      </w:r>
    </w:p>
  </w:endnote>
  <w:endnote w:type="continuationSeparator" w:id="0">
    <w:p w:rsidR="00AC68F5" w:rsidRDefault="00AC68F5" w:rsidP="00AC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F5" w:rsidRDefault="00AC68F5" w:rsidP="00AC68F5">
      <w:r>
        <w:separator/>
      </w:r>
    </w:p>
  </w:footnote>
  <w:footnote w:type="continuationSeparator" w:id="0">
    <w:p w:rsidR="00AC68F5" w:rsidRDefault="00AC68F5" w:rsidP="00AC6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F5" w:rsidRDefault="00AC68F5">
    <w:pPr>
      <w:pStyle w:val="Header"/>
    </w:pPr>
    <w:r>
      <w:rPr>
        <w:noProof/>
        <w:lang w:eastAsia="en-GB"/>
      </w:rPr>
      <w:drawing>
        <wp:inline distT="0" distB="0" distL="0" distR="0" wp14:anchorId="7B6A701B" wp14:editId="3D5BC035">
          <wp:extent cx="1162050" cy="923756"/>
          <wp:effectExtent l="0" t="0" r="0" b="0"/>
          <wp:docPr id="6" name="Picture 6" descr="E:\Boxing\Box Corp Fitness black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xing\Box Corp Fitness blackT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923756"/>
                  </a:xfrm>
                  <a:prstGeom prst="rect">
                    <a:avLst/>
                  </a:prstGeom>
                  <a:noFill/>
                  <a:ln>
                    <a:noFill/>
                  </a:ln>
                </pic:spPr>
              </pic:pic>
            </a:graphicData>
          </a:graphic>
        </wp:inline>
      </w:drawing>
    </w:r>
  </w:p>
  <w:p w:rsidR="00AC68F5" w:rsidRDefault="00AC6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20"/>
    <w:rsid w:val="00122393"/>
    <w:rsid w:val="001E3505"/>
    <w:rsid w:val="002354D4"/>
    <w:rsid w:val="00296D96"/>
    <w:rsid w:val="00371D93"/>
    <w:rsid w:val="0037221F"/>
    <w:rsid w:val="00466D60"/>
    <w:rsid w:val="00675D4A"/>
    <w:rsid w:val="006B3127"/>
    <w:rsid w:val="00897F04"/>
    <w:rsid w:val="008D7D47"/>
    <w:rsid w:val="008E4E51"/>
    <w:rsid w:val="0091477A"/>
    <w:rsid w:val="00A627FB"/>
    <w:rsid w:val="00AC68F5"/>
    <w:rsid w:val="00C93BED"/>
    <w:rsid w:val="00CC35F9"/>
    <w:rsid w:val="00D3162B"/>
    <w:rsid w:val="00D97FA2"/>
    <w:rsid w:val="00E66320"/>
    <w:rsid w:val="00EE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maroonheadinglarge1">
    <w:name w:val="maroonheadinglarge1"/>
    <w:basedOn w:val="DefaultParagraphFont1"/>
    <w:rPr>
      <w:rFonts w:ascii="Verdana" w:hAnsi="Verdana"/>
      <w:b/>
      <w:bCs/>
      <w:color w:val="C23534"/>
      <w:sz w:val="27"/>
      <w:szCs w:val="27"/>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8D7D47"/>
    <w:rPr>
      <w:rFonts w:ascii="Tahoma" w:hAnsi="Tahoma" w:cs="Tahoma"/>
      <w:sz w:val="16"/>
      <w:szCs w:val="16"/>
    </w:rPr>
  </w:style>
  <w:style w:type="character" w:customStyle="1" w:styleId="BalloonTextChar">
    <w:name w:val="Balloon Text Char"/>
    <w:basedOn w:val="DefaultParagraphFont"/>
    <w:link w:val="BalloonText"/>
    <w:uiPriority w:val="99"/>
    <w:semiHidden/>
    <w:rsid w:val="008D7D47"/>
    <w:rPr>
      <w:rFonts w:ascii="Tahoma" w:hAnsi="Tahoma" w:cs="Tahoma"/>
      <w:sz w:val="16"/>
      <w:szCs w:val="16"/>
      <w:lang w:eastAsia="ar-SA"/>
    </w:rPr>
  </w:style>
  <w:style w:type="paragraph" w:styleId="Header">
    <w:name w:val="header"/>
    <w:basedOn w:val="Normal"/>
    <w:link w:val="HeaderChar"/>
    <w:uiPriority w:val="99"/>
    <w:unhideWhenUsed/>
    <w:rsid w:val="00AC68F5"/>
    <w:pPr>
      <w:tabs>
        <w:tab w:val="center" w:pos="4513"/>
        <w:tab w:val="right" w:pos="9026"/>
      </w:tabs>
    </w:pPr>
  </w:style>
  <w:style w:type="character" w:customStyle="1" w:styleId="HeaderChar">
    <w:name w:val="Header Char"/>
    <w:basedOn w:val="DefaultParagraphFont"/>
    <w:link w:val="Header"/>
    <w:uiPriority w:val="99"/>
    <w:rsid w:val="00AC68F5"/>
    <w:rPr>
      <w:sz w:val="24"/>
      <w:szCs w:val="24"/>
      <w:lang w:eastAsia="ar-SA"/>
    </w:rPr>
  </w:style>
  <w:style w:type="paragraph" w:styleId="Footer">
    <w:name w:val="footer"/>
    <w:basedOn w:val="Normal"/>
    <w:link w:val="FooterChar"/>
    <w:uiPriority w:val="99"/>
    <w:unhideWhenUsed/>
    <w:rsid w:val="00AC68F5"/>
    <w:pPr>
      <w:tabs>
        <w:tab w:val="center" w:pos="4513"/>
        <w:tab w:val="right" w:pos="9026"/>
      </w:tabs>
    </w:pPr>
  </w:style>
  <w:style w:type="character" w:customStyle="1" w:styleId="FooterChar">
    <w:name w:val="Footer Char"/>
    <w:basedOn w:val="DefaultParagraphFont"/>
    <w:link w:val="Footer"/>
    <w:uiPriority w:val="99"/>
    <w:rsid w:val="00AC68F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maroonheadinglarge1">
    <w:name w:val="maroonheadinglarge1"/>
    <w:basedOn w:val="DefaultParagraphFont1"/>
    <w:rPr>
      <w:rFonts w:ascii="Verdana" w:hAnsi="Verdana"/>
      <w:b/>
      <w:bCs/>
      <w:color w:val="C23534"/>
      <w:sz w:val="27"/>
      <w:szCs w:val="27"/>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8D7D47"/>
    <w:rPr>
      <w:rFonts w:ascii="Tahoma" w:hAnsi="Tahoma" w:cs="Tahoma"/>
      <w:sz w:val="16"/>
      <w:szCs w:val="16"/>
    </w:rPr>
  </w:style>
  <w:style w:type="character" w:customStyle="1" w:styleId="BalloonTextChar">
    <w:name w:val="Balloon Text Char"/>
    <w:basedOn w:val="DefaultParagraphFont"/>
    <w:link w:val="BalloonText"/>
    <w:uiPriority w:val="99"/>
    <w:semiHidden/>
    <w:rsid w:val="008D7D47"/>
    <w:rPr>
      <w:rFonts w:ascii="Tahoma" w:hAnsi="Tahoma" w:cs="Tahoma"/>
      <w:sz w:val="16"/>
      <w:szCs w:val="16"/>
      <w:lang w:eastAsia="ar-SA"/>
    </w:rPr>
  </w:style>
  <w:style w:type="paragraph" w:styleId="Header">
    <w:name w:val="header"/>
    <w:basedOn w:val="Normal"/>
    <w:link w:val="HeaderChar"/>
    <w:uiPriority w:val="99"/>
    <w:unhideWhenUsed/>
    <w:rsid w:val="00AC68F5"/>
    <w:pPr>
      <w:tabs>
        <w:tab w:val="center" w:pos="4513"/>
        <w:tab w:val="right" w:pos="9026"/>
      </w:tabs>
    </w:pPr>
  </w:style>
  <w:style w:type="character" w:customStyle="1" w:styleId="HeaderChar">
    <w:name w:val="Header Char"/>
    <w:basedOn w:val="DefaultParagraphFont"/>
    <w:link w:val="Header"/>
    <w:uiPriority w:val="99"/>
    <w:rsid w:val="00AC68F5"/>
    <w:rPr>
      <w:sz w:val="24"/>
      <w:szCs w:val="24"/>
      <w:lang w:eastAsia="ar-SA"/>
    </w:rPr>
  </w:style>
  <w:style w:type="paragraph" w:styleId="Footer">
    <w:name w:val="footer"/>
    <w:basedOn w:val="Normal"/>
    <w:link w:val="FooterChar"/>
    <w:uiPriority w:val="99"/>
    <w:unhideWhenUsed/>
    <w:rsid w:val="00AC68F5"/>
    <w:pPr>
      <w:tabs>
        <w:tab w:val="center" w:pos="4513"/>
        <w:tab w:val="right" w:pos="9026"/>
      </w:tabs>
    </w:pPr>
  </w:style>
  <w:style w:type="character" w:customStyle="1" w:styleId="FooterChar">
    <w:name w:val="Footer Char"/>
    <w:basedOn w:val="DefaultParagraphFont"/>
    <w:link w:val="Footer"/>
    <w:uiPriority w:val="99"/>
    <w:rsid w:val="00AC68F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82C5-6A04-4635-B00A-B10FFF35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Physical Activity Readiness Questionnaire (PAR-Q)</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Readiness Questionnaire (PAR-Q)</dc:title>
  <dc:creator>Linvell Christian</dc:creator>
  <cp:keywords>FightingFituk</cp:keywords>
  <cp:lastModifiedBy>hp</cp:lastModifiedBy>
  <cp:revision>3</cp:revision>
  <cp:lastPrinted>2017-10-10T19:57:00Z</cp:lastPrinted>
  <dcterms:created xsi:type="dcterms:W3CDTF">2020-06-06T18:10:00Z</dcterms:created>
  <dcterms:modified xsi:type="dcterms:W3CDTF">2020-06-06T18:53:00Z</dcterms:modified>
</cp:coreProperties>
</file>